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B4411" w:rsidRPr="004B4411" w:rsidRDefault="0031389A" w:rsidP="007A5058">
      <w:pPr>
        <w:pStyle w:val="divname"/>
        <w:spacing w:line="240" w:lineRule="auto"/>
        <w:jc w:val="left"/>
        <w:rPr>
          <w:rFonts w:asciiTheme="minorHAnsi" w:eastAsia="Arial" w:hAnsiTheme="minorHAnsi" w:cs="Arial"/>
          <w:sz w:val="0"/>
          <w:szCs w:val="0"/>
        </w:rPr>
      </w:pPr>
      <w:r>
        <w:rPr>
          <w:rStyle w:val="span"/>
          <w:rFonts w:asciiTheme="minorHAnsi" w:eastAsia="Arial" w:hAnsiTheme="minorHAnsi" w:cs="Arial"/>
          <w:sz w:val="42"/>
          <w:szCs w:val="42"/>
        </w:rPr>
        <w:t>NAME: SUKH</w:t>
      </w:r>
      <w:r w:rsidR="00515E4B">
        <w:rPr>
          <w:rStyle w:val="span"/>
          <w:rFonts w:asciiTheme="minorHAnsi" w:eastAsia="Arial" w:hAnsiTheme="minorHAnsi" w:cs="Arial"/>
          <w:sz w:val="42"/>
          <w:szCs w:val="42"/>
        </w:rPr>
        <w:t>preet kaur Dhaliwal</w:t>
      </w:r>
    </w:p>
    <w:p w:rsidR="004B4411" w:rsidRPr="004B4411" w:rsidRDefault="004B4411" w:rsidP="007A5058">
      <w:pPr>
        <w:pStyle w:val="div"/>
        <w:spacing w:line="240" w:lineRule="auto"/>
        <w:rPr>
          <w:rFonts w:asciiTheme="minorHAnsi" w:eastAsia="Arial" w:hAnsiTheme="minorHAnsi" w:cs="Arial"/>
          <w:sz w:val="0"/>
          <w:szCs w:val="0"/>
        </w:rPr>
      </w:pPr>
    </w:p>
    <w:p w:rsidR="004B4411" w:rsidRPr="004B4411" w:rsidRDefault="004B4411" w:rsidP="007A5058">
      <w:pPr>
        <w:pStyle w:val="div"/>
        <w:spacing w:line="240" w:lineRule="auto"/>
        <w:rPr>
          <w:rFonts w:asciiTheme="minorHAnsi" w:eastAsia="Arial" w:hAnsiTheme="minorHAnsi" w:cs="Arial"/>
          <w:sz w:val="0"/>
          <w:szCs w:val="0"/>
        </w:rPr>
      </w:pPr>
    </w:p>
    <w:p w:rsidR="004B4411" w:rsidRPr="004B4411" w:rsidRDefault="004B4411" w:rsidP="007A5058">
      <w:pPr>
        <w:pStyle w:val="div"/>
        <w:spacing w:line="240" w:lineRule="auto"/>
        <w:rPr>
          <w:rFonts w:asciiTheme="minorHAnsi" w:eastAsia="Arial" w:hAnsiTheme="minorHAnsi" w:cs="Arial"/>
          <w:sz w:val="0"/>
          <w:szCs w:val="0"/>
        </w:rPr>
      </w:pPr>
    </w:p>
    <w:p w:rsidR="004B4411" w:rsidRPr="004B4411" w:rsidRDefault="004B4411" w:rsidP="007A5058">
      <w:pPr>
        <w:pStyle w:val="div"/>
        <w:spacing w:line="240" w:lineRule="auto"/>
        <w:rPr>
          <w:rFonts w:asciiTheme="minorHAnsi" w:eastAsia="Arial" w:hAnsiTheme="minorHAnsi" w:cs="Arial"/>
          <w:sz w:val="0"/>
          <w:szCs w:val="0"/>
        </w:rPr>
      </w:pPr>
    </w:p>
    <w:p w:rsidR="004B4411" w:rsidRPr="004B4411" w:rsidRDefault="004B4411" w:rsidP="007A5058">
      <w:pPr>
        <w:pStyle w:val="div"/>
        <w:spacing w:line="240" w:lineRule="auto"/>
        <w:rPr>
          <w:rFonts w:asciiTheme="minorHAnsi" w:eastAsia="Arial" w:hAnsiTheme="minorHAnsi" w:cs="Arial"/>
          <w:sz w:val="0"/>
          <w:szCs w:val="0"/>
        </w:rPr>
      </w:pPr>
    </w:p>
    <w:p w:rsidR="004B4411" w:rsidRPr="004B4411" w:rsidRDefault="004B4411" w:rsidP="007A5058">
      <w:pPr>
        <w:pStyle w:val="div"/>
        <w:spacing w:line="240" w:lineRule="auto"/>
        <w:rPr>
          <w:rFonts w:asciiTheme="minorHAnsi" w:eastAsia="Arial" w:hAnsiTheme="minorHAnsi" w:cs="Arial"/>
          <w:sz w:val="0"/>
          <w:szCs w:val="0"/>
        </w:rPr>
      </w:pPr>
    </w:p>
    <w:p w:rsidR="007A5058" w:rsidRPr="007A5058" w:rsidRDefault="007A5058" w:rsidP="007A5058">
      <w:pPr>
        <w:pStyle w:val="div"/>
        <w:spacing w:line="240" w:lineRule="auto"/>
        <w:rPr>
          <w:rStyle w:val="span"/>
          <w:rFonts w:asciiTheme="minorHAnsi" w:eastAsia="Arial" w:hAnsiTheme="minorHAnsi" w:cs="Arial"/>
          <w:color w:val="365F91" w:themeColor="accent1" w:themeShade="BF"/>
          <w:sz w:val="42"/>
          <w:szCs w:val="42"/>
        </w:rPr>
      </w:pPr>
      <w:r w:rsidRPr="007A5058">
        <w:rPr>
          <w:rStyle w:val="span"/>
          <w:rFonts w:asciiTheme="minorHAnsi" w:eastAsia="Arial" w:hAnsiTheme="minorHAnsi" w:cs="Arial"/>
          <w:i/>
          <w:iCs/>
          <w:color w:val="365F91" w:themeColor="accent1" w:themeShade="BF"/>
          <w:sz w:val="42"/>
          <w:szCs w:val="42"/>
          <w:u w:val="single"/>
        </w:rPr>
        <w:t>Contact Details</w:t>
      </w:r>
      <w:r>
        <w:rPr>
          <w:rStyle w:val="span"/>
          <w:rFonts w:asciiTheme="minorHAnsi" w:eastAsia="Arial" w:hAnsiTheme="minorHAnsi" w:cs="Arial"/>
          <w:color w:val="365F91" w:themeColor="accent1" w:themeShade="BF"/>
          <w:sz w:val="42"/>
          <w:szCs w:val="42"/>
        </w:rPr>
        <w:t>:</w:t>
      </w:r>
    </w:p>
    <w:p w:rsidR="004B4411" w:rsidRPr="004B4411" w:rsidRDefault="007A5058" w:rsidP="007A5058">
      <w:pPr>
        <w:pStyle w:val="div"/>
        <w:numPr>
          <w:ilvl w:val="0"/>
          <w:numId w:val="22"/>
        </w:numPr>
        <w:spacing w:line="240" w:lineRule="auto"/>
        <w:rPr>
          <w:rStyle w:val="span"/>
          <w:rFonts w:asciiTheme="minorHAnsi" w:eastAsia="Arial" w:hAnsiTheme="minorHAnsi" w:cs="Arial"/>
        </w:rPr>
      </w:pPr>
      <w:r w:rsidRPr="007A5058">
        <w:rPr>
          <w:rStyle w:val="span"/>
          <w:rFonts w:asciiTheme="minorHAnsi" w:eastAsia="Arial" w:hAnsiTheme="minorHAnsi" w:cs="Arial"/>
          <w:color w:val="365F91" w:themeColor="accent1" w:themeShade="BF"/>
        </w:rPr>
        <w:t>Address</w:t>
      </w:r>
      <w:r>
        <w:rPr>
          <w:rStyle w:val="span"/>
          <w:rFonts w:asciiTheme="minorHAnsi" w:eastAsia="Arial" w:hAnsiTheme="minorHAnsi" w:cs="Arial"/>
        </w:rPr>
        <w:t xml:space="preserve"> :</w:t>
      </w:r>
      <w:r w:rsidR="00515E4B">
        <w:rPr>
          <w:rStyle w:val="span"/>
          <w:rFonts w:asciiTheme="minorHAnsi" w:eastAsia="Arial" w:hAnsiTheme="minorHAnsi" w:cs="Arial"/>
        </w:rPr>
        <w:t>3254 Brandon gate Drive Malton (Mississauga)</w:t>
      </w:r>
    </w:p>
    <w:p w:rsidR="004B4411" w:rsidRDefault="007A5058" w:rsidP="007A5058">
      <w:pPr>
        <w:pStyle w:val="div"/>
        <w:numPr>
          <w:ilvl w:val="0"/>
          <w:numId w:val="22"/>
        </w:numPr>
        <w:spacing w:line="240" w:lineRule="auto"/>
        <w:rPr>
          <w:rStyle w:val="span"/>
          <w:rFonts w:asciiTheme="minorHAnsi" w:eastAsia="Arial" w:hAnsiTheme="minorHAnsi" w:cs="Arial"/>
        </w:rPr>
      </w:pPr>
      <w:r w:rsidRPr="007A5058">
        <w:rPr>
          <w:rStyle w:val="span"/>
          <w:rFonts w:asciiTheme="minorHAnsi" w:eastAsia="Arial" w:hAnsiTheme="minorHAnsi" w:cs="Arial"/>
          <w:color w:val="365F91" w:themeColor="accent1" w:themeShade="BF"/>
        </w:rPr>
        <w:t>Tele</w:t>
      </w:r>
      <w:r>
        <w:rPr>
          <w:rStyle w:val="span"/>
          <w:rFonts w:asciiTheme="minorHAnsi" w:eastAsia="Arial" w:hAnsiTheme="minorHAnsi" w:cs="Arial"/>
        </w:rPr>
        <w:t xml:space="preserve"> :</w:t>
      </w:r>
      <w:r w:rsidR="00BA1111" w:rsidRPr="004B4411">
        <w:rPr>
          <w:rStyle w:val="span"/>
          <w:rFonts w:asciiTheme="minorHAnsi" w:eastAsia="Arial" w:hAnsiTheme="minorHAnsi" w:cs="Arial"/>
        </w:rPr>
        <w:t>Mob</w:t>
      </w:r>
      <w:r w:rsidR="0031389A">
        <w:rPr>
          <w:rStyle w:val="span"/>
          <w:rFonts w:asciiTheme="minorHAnsi" w:eastAsia="Arial" w:hAnsiTheme="minorHAnsi" w:cs="Arial"/>
        </w:rPr>
        <w:t>: 6477690529</w:t>
      </w:r>
    </w:p>
    <w:p w:rsidR="00B504B9" w:rsidRPr="004B4411" w:rsidRDefault="004B4411" w:rsidP="007A5058">
      <w:pPr>
        <w:pStyle w:val="div"/>
        <w:numPr>
          <w:ilvl w:val="0"/>
          <w:numId w:val="22"/>
        </w:numPr>
        <w:spacing w:line="240" w:lineRule="auto"/>
        <w:rPr>
          <w:rFonts w:asciiTheme="minorHAnsi" w:eastAsia="Arial" w:hAnsiTheme="minorHAnsi" w:cs="Arial"/>
          <w:u w:val="single"/>
        </w:rPr>
      </w:pPr>
      <w:r w:rsidRPr="007A5058">
        <w:rPr>
          <w:rStyle w:val="span"/>
          <w:rFonts w:asciiTheme="minorHAnsi" w:eastAsia="Arial" w:hAnsiTheme="minorHAnsi" w:cs="Arial"/>
          <w:color w:val="548DD4" w:themeColor="text2" w:themeTint="99"/>
        </w:rPr>
        <w:t>Email</w:t>
      </w:r>
      <w:r w:rsidRPr="004B4411">
        <w:rPr>
          <w:rStyle w:val="span"/>
          <w:rFonts w:asciiTheme="minorHAnsi" w:eastAsia="Arial" w:hAnsiTheme="minorHAnsi" w:cs="Arial"/>
        </w:rPr>
        <w:t xml:space="preserve">: </w:t>
      </w:r>
      <w:r w:rsidR="0031389A">
        <w:rPr>
          <w:rStyle w:val="span"/>
          <w:rFonts w:asciiTheme="minorHAnsi" w:eastAsia="Arial" w:hAnsiTheme="minorHAnsi" w:cs="Arial"/>
        </w:rPr>
        <w:t xml:space="preserve"> sukhpreet49081</w:t>
      </w:r>
      <w:r w:rsidR="00515E4B">
        <w:rPr>
          <w:rStyle w:val="span"/>
          <w:rFonts w:asciiTheme="minorHAnsi" w:eastAsia="Arial" w:hAnsiTheme="minorHAnsi" w:cs="Arial"/>
        </w:rPr>
        <w:t>@gmail.com</w:t>
      </w:r>
    </w:p>
    <w:p w:rsidR="00B504B9" w:rsidRPr="007A5058" w:rsidRDefault="004B4411" w:rsidP="007A5058">
      <w:pPr>
        <w:pStyle w:val="divdocumentdivsectiontitle"/>
        <w:spacing w:before="160" w:after="60" w:line="240" w:lineRule="auto"/>
        <w:rPr>
          <w:rFonts w:asciiTheme="minorHAnsi" w:eastAsia="Arial" w:hAnsiTheme="minorHAnsi" w:cs="Arial"/>
          <w:b/>
          <w:bCs/>
        </w:rPr>
      </w:pPr>
      <w:r w:rsidRPr="007A5058">
        <w:rPr>
          <w:rFonts w:asciiTheme="minorHAnsi" w:eastAsia="Arial" w:hAnsiTheme="minorHAnsi" w:cs="Arial"/>
          <w:b/>
          <w:bCs/>
        </w:rPr>
        <w:t>Objective</w:t>
      </w:r>
    </w:p>
    <w:p w:rsidR="00B504B9" w:rsidRPr="004B4411" w:rsidRDefault="007A17A6" w:rsidP="007A5058">
      <w:pPr>
        <w:pStyle w:val="divdocumentsinglecolumn"/>
        <w:spacing w:line="240" w:lineRule="auto"/>
        <w:rPr>
          <w:rFonts w:asciiTheme="minorHAnsi" w:eastAsia="Arial" w:hAnsiTheme="minorHAnsi" w:cs="Arial"/>
        </w:rPr>
      </w:pPr>
      <w:r w:rsidRPr="004B4411">
        <w:rPr>
          <w:rFonts w:asciiTheme="minorHAnsi" w:eastAsia="Arial" w:hAnsiTheme="minorHAnsi" w:cs="Arial"/>
        </w:rPr>
        <w:t xml:space="preserve">I am seeking for </w:t>
      </w:r>
      <w:r w:rsidR="004B4411" w:rsidRPr="004B4411">
        <w:rPr>
          <w:rFonts w:asciiTheme="minorHAnsi" w:eastAsia="Arial" w:hAnsiTheme="minorHAnsi" w:cs="Arial"/>
        </w:rPr>
        <w:t>a Pos</w:t>
      </w:r>
      <w:r w:rsidR="0031389A">
        <w:rPr>
          <w:rFonts w:asciiTheme="minorHAnsi" w:eastAsia="Arial" w:hAnsiTheme="minorHAnsi" w:cs="Arial"/>
        </w:rPr>
        <w:t xml:space="preserve">ition for IT field </w:t>
      </w:r>
      <w:r w:rsidR="004B4411" w:rsidRPr="004B4411">
        <w:rPr>
          <w:rFonts w:asciiTheme="minorHAnsi" w:eastAsia="Arial" w:hAnsiTheme="minorHAnsi" w:cs="Arial"/>
        </w:rPr>
        <w:t>which will allow me to pursue a new and challenging career</w:t>
      </w:r>
      <w:r w:rsidRPr="004B4411">
        <w:rPr>
          <w:rFonts w:asciiTheme="minorHAnsi" w:eastAsia="Arial" w:hAnsiTheme="minorHAnsi" w:cs="Arial"/>
        </w:rPr>
        <w:t>.</w:t>
      </w:r>
    </w:p>
    <w:p w:rsidR="000C0A0F" w:rsidRPr="000C0A0F" w:rsidRDefault="000C0A0F" w:rsidP="007A5058">
      <w:pPr>
        <w:pStyle w:val="divdocumentdivsectiontitle"/>
        <w:spacing w:before="160" w:after="60" w:line="240" w:lineRule="auto"/>
        <w:rPr>
          <w:rFonts w:asciiTheme="minorHAnsi" w:eastAsia="Arial" w:hAnsiTheme="minorHAnsi" w:cs="Arial"/>
          <w:b/>
          <w:bCs/>
        </w:rPr>
      </w:pPr>
      <w:r w:rsidRPr="000C0A0F">
        <w:rPr>
          <w:rFonts w:asciiTheme="minorHAnsi" w:eastAsia="Arial" w:hAnsiTheme="minorHAnsi" w:cs="Arial"/>
          <w:b/>
          <w:bCs/>
        </w:rPr>
        <w:t xml:space="preserve">Key Strengths  </w:t>
      </w:r>
    </w:p>
    <w:p w:rsidR="0053668E" w:rsidRDefault="00C81A43" w:rsidP="0053668E">
      <w:pPr>
        <w:pStyle w:val="NormalWeb"/>
        <w:numPr>
          <w:ilvl w:val="0"/>
          <w:numId w:val="28"/>
        </w:numPr>
        <w:shd w:val="clear" w:color="auto" w:fill="FFFFFF"/>
        <w:spacing w:before="0" w:beforeAutospacing="0" w:after="150" w:afterAutospacing="0"/>
        <w:rPr>
          <w:rFonts w:ascii="Calibri" w:eastAsia="Calibri" w:hAnsi="Calibri"/>
        </w:rPr>
      </w:pPr>
      <w:r>
        <w:rPr>
          <w:rFonts w:ascii="Calibri" w:eastAsia="Calibri" w:hAnsi="Calibri"/>
        </w:rPr>
        <w:t>Good unders</w:t>
      </w:r>
      <w:r w:rsidR="00207D49">
        <w:rPr>
          <w:rFonts w:ascii="Calibri" w:eastAsia="Calibri" w:hAnsi="Calibri"/>
        </w:rPr>
        <w:t xml:space="preserve">tanding of MS excel </w:t>
      </w:r>
      <w:proofErr w:type="gramStart"/>
      <w:r w:rsidR="00207D49">
        <w:rPr>
          <w:rFonts w:ascii="Calibri" w:eastAsia="Calibri" w:hAnsi="Calibri"/>
        </w:rPr>
        <w:t>word ,</w:t>
      </w:r>
      <w:proofErr w:type="spellStart"/>
      <w:r w:rsidR="00207D49">
        <w:rPr>
          <w:rFonts w:ascii="Calibri" w:eastAsia="Calibri" w:hAnsi="Calibri"/>
        </w:rPr>
        <w:t>powerpoint</w:t>
      </w:r>
      <w:proofErr w:type="spellEnd"/>
      <w:proofErr w:type="gramEnd"/>
      <w:r w:rsidR="00207D49">
        <w:rPr>
          <w:rFonts w:ascii="Calibri" w:eastAsia="Calibri" w:hAnsi="Calibri"/>
        </w:rPr>
        <w:t xml:space="preserve"> and sending emails to clients.</w:t>
      </w:r>
    </w:p>
    <w:p w:rsidR="0053668E" w:rsidRDefault="00C81A43" w:rsidP="00C81A43">
      <w:pPr>
        <w:pStyle w:val="NormalWeb"/>
        <w:numPr>
          <w:ilvl w:val="0"/>
          <w:numId w:val="28"/>
        </w:numPr>
        <w:shd w:val="clear" w:color="auto" w:fill="FFFFFF"/>
        <w:tabs>
          <w:tab w:val="left" w:pos="5184"/>
        </w:tabs>
        <w:spacing w:before="0" w:beforeAutospacing="0" w:after="150" w:afterAutospacing="0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Prepare </w:t>
      </w:r>
      <w:proofErr w:type="spellStart"/>
      <w:proofErr w:type="gramStart"/>
      <w:r>
        <w:rPr>
          <w:rFonts w:ascii="Calibri" w:eastAsia="Calibri" w:hAnsi="Calibri"/>
        </w:rPr>
        <w:t>powerpoint</w:t>
      </w:r>
      <w:proofErr w:type="spellEnd"/>
      <w:proofErr w:type="gramEnd"/>
      <w:r>
        <w:rPr>
          <w:rFonts w:ascii="Calibri" w:eastAsia="Calibri" w:hAnsi="Calibri"/>
        </w:rPr>
        <w:t xml:space="preserve"> presentations and updated excel spreadsheets for internal and external distribution and </w:t>
      </w:r>
      <w:proofErr w:type="spellStart"/>
      <w:r>
        <w:rPr>
          <w:rFonts w:ascii="Calibri" w:eastAsia="Calibri" w:hAnsi="Calibri"/>
        </w:rPr>
        <w:t>traning</w:t>
      </w:r>
      <w:proofErr w:type="spellEnd"/>
      <w:r>
        <w:rPr>
          <w:rFonts w:ascii="Calibri" w:eastAsia="Calibri" w:hAnsi="Calibri"/>
        </w:rPr>
        <w:t>.</w:t>
      </w:r>
    </w:p>
    <w:p w:rsidR="001B5A25" w:rsidRDefault="000C0A0F" w:rsidP="0053668E">
      <w:pPr>
        <w:pStyle w:val="NormalWeb"/>
        <w:numPr>
          <w:ilvl w:val="0"/>
          <w:numId w:val="28"/>
        </w:numPr>
        <w:shd w:val="clear" w:color="auto" w:fill="FFFFFF"/>
        <w:spacing w:before="0" w:beforeAutospacing="0" w:after="150" w:afterAutospacing="0"/>
        <w:rPr>
          <w:rFonts w:ascii="Calibri" w:eastAsia="Calibri" w:hAnsi="Calibri"/>
        </w:rPr>
      </w:pPr>
      <w:r w:rsidRPr="000C0A0F">
        <w:rPr>
          <w:rFonts w:ascii="Calibri" w:eastAsia="Calibri" w:hAnsi="Calibri"/>
        </w:rPr>
        <w:t xml:space="preserve"> </w:t>
      </w:r>
      <w:r w:rsidR="00207D49">
        <w:rPr>
          <w:rFonts w:ascii="Calibri" w:eastAsia="Calibri" w:hAnsi="Calibri"/>
        </w:rPr>
        <w:t>Encouraged email and phone clients to make software-</w:t>
      </w:r>
      <w:proofErr w:type="gramStart"/>
      <w:r w:rsidR="00207D49">
        <w:rPr>
          <w:rFonts w:ascii="Calibri" w:eastAsia="Calibri" w:hAnsi="Calibri"/>
        </w:rPr>
        <w:t xml:space="preserve">pairing </w:t>
      </w:r>
      <w:r w:rsidR="00F92607">
        <w:rPr>
          <w:rFonts w:ascii="Calibri" w:eastAsia="Calibri" w:hAnsi="Calibri"/>
        </w:rPr>
        <w:t xml:space="preserve"> </w:t>
      </w:r>
      <w:r w:rsidR="00207D49">
        <w:rPr>
          <w:rFonts w:ascii="Calibri" w:eastAsia="Calibri" w:hAnsi="Calibri"/>
        </w:rPr>
        <w:t>.</w:t>
      </w:r>
      <w:proofErr w:type="gramEnd"/>
    </w:p>
    <w:p w:rsidR="00B504B9" w:rsidRPr="000C0A0F" w:rsidRDefault="000C0A0F" w:rsidP="007A5058">
      <w:pPr>
        <w:pStyle w:val="divdocumentdivsectiontitle"/>
        <w:spacing w:before="160" w:after="60" w:line="240" w:lineRule="auto"/>
        <w:rPr>
          <w:rFonts w:asciiTheme="minorHAnsi" w:eastAsia="Arial" w:hAnsiTheme="minorHAnsi" w:cs="Arial"/>
          <w:b/>
          <w:bCs/>
          <w:u w:val="single"/>
        </w:rPr>
      </w:pPr>
      <w:r>
        <w:rPr>
          <w:rFonts w:asciiTheme="minorHAnsi" w:eastAsia="Arial" w:hAnsiTheme="minorHAnsi" w:cs="Arial"/>
          <w:b/>
          <w:bCs/>
        </w:rPr>
        <w:t xml:space="preserve">Relevant </w:t>
      </w:r>
      <w:r w:rsidR="007A17A6" w:rsidRPr="004B4411">
        <w:rPr>
          <w:rFonts w:asciiTheme="minorHAnsi" w:eastAsia="Arial" w:hAnsiTheme="minorHAnsi" w:cs="Arial"/>
          <w:b/>
          <w:bCs/>
        </w:rPr>
        <w:t>Skills</w:t>
      </w:r>
    </w:p>
    <w:tbl>
      <w:tblPr>
        <w:tblStyle w:val="divdocumenttable"/>
        <w:tblW w:w="10822" w:type="dxa"/>
        <w:tblInd w:w="5" w:type="dxa"/>
        <w:tblLayout w:type="fixed"/>
        <w:tblCellMar>
          <w:left w:w="0" w:type="dxa"/>
          <w:right w:w="0" w:type="dxa"/>
        </w:tblCellMar>
        <w:tblLook w:val="05E0"/>
      </w:tblPr>
      <w:tblGrid>
        <w:gridCol w:w="9154"/>
        <w:gridCol w:w="1668"/>
      </w:tblGrid>
      <w:tr w:rsidR="00CF4B59" w:rsidRPr="00CF4B59" w:rsidTr="00392DFE">
        <w:trPr>
          <w:trHeight w:val="2734"/>
        </w:trPr>
        <w:tc>
          <w:tcPr>
            <w:tcW w:w="9154" w:type="dxa"/>
            <w:tcMar>
              <w:top w:w="5" w:type="dxa"/>
              <w:left w:w="5" w:type="dxa"/>
              <w:bottom w:w="5" w:type="dxa"/>
              <w:right w:w="5" w:type="dxa"/>
            </w:tcMar>
          </w:tcPr>
          <w:p w:rsidR="00CF4B59" w:rsidRPr="00C81A43" w:rsidRDefault="000C0A0F" w:rsidP="00C81A43">
            <w:pPr>
              <w:pStyle w:val="NormalWeb"/>
              <w:numPr>
                <w:ilvl w:val="0"/>
                <w:numId w:val="20"/>
              </w:numPr>
              <w:shd w:val="clear" w:color="auto" w:fill="FFFFFF"/>
              <w:spacing w:before="0" w:beforeAutospacing="0" w:after="150" w:afterAutospacing="0"/>
              <w:rPr>
                <w:rFonts w:ascii="Calibri" w:eastAsia="Calibri" w:hAnsi="Calibri"/>
              </w:rPr>
            </w:pPr>
            <w:r w:rsidRPr="004578D5">
              <w:rPr>
                <w:rFonts w:ascii="Calibri" w:eastAsia="Calibri" w:hAnsi="Calibri"/>
              </w:rPr>
              <w:t>Able to manage diffic</w:t>
            </w:r>
            <w:r w:rsidR="00CF4B59" w:rsidRPr="004578D5">
              <w:rPr>
                <w:rFonts w:ascii="Calibri" w:eastAsia="Calibri" w:hAnsi="Calibri"/>
              </w:rPr>
              <w:t>ult situations with precision</w:t>
            </w:r>
          </w:p>
          <w:p w:rsidR="00CF4B59" w:rsidRPr="004578D5" w:rsidRDefault="000C0A0F" w:rsidP="007A5058">
            <w:pPr>
              <w:pStyle w:val="NormalWeb"/>
              <w:numPr>
                <w:ilvl w:val="0"/>
                <w:numId w:val="20"/>
              </w:numPr>
              <w:shd w:val="clear" w:color="auto" w:fill="FFFFFF"/>
              <w:spacing w:before="0" w:beforeAutospacing="0" w:after="150" w:afterAutospacing="0"/>
              <w:rPr>
                <w:rFonts w:ascii="Calibri" w:eastAsia="Calibri" w:hAnsi="Calibri"/>
              </w:rPr>
            </w:pPr>
            <w:r w:rsidRPr="004578D5">
              <w:rPr>
                <w:rFonts w:ascii="Calibri" w:eastAsia="Calibri" w:hAnsi="Calibri"/>
              </w:rPr>
              <w:t>Excellent computer knowledge including</w:t>
            </w:r>
            <w:r w:rsidR="00CF4B59" w:rsidRPr="004578D5">
              <w:rPr>
                <w:rFonts w:ascii="Calibri" w:eastAsia="Calibri" w:hAnsi="Calibri"/>
              </w:rPr>
              <w:t xml:space="preserve"> MS Word</w:t>
            </w:r>
          </w:p>
          <w:p w:rsidR="00CF4B59" w:rsidRPr="004578D5" w:rsidRDefault="000C0A0F" w:rsidP="007A5058">
            <w:pPr>
              <w:pStyle w:val="NormalWeb"/>
              <w:numPr>
                <w:ilvl w:val="0"/>
                <w:numId w:val="20"/>
              </w:numPr>
              <w:shd w:val="clear" w:color="auto" w:fill="FFFFFF"/>
              <w:spacing w:before="0" w:beforeAutospacing="0" w:after="150" w:afterAutospacing="0"/>
              <w:rPr>
                <w:rFonts w:ascii="Calibri" w:eastAsia="Calibri" w:hAnsi="Calibri"/>
              </w:rPr>
            </w:pPr>
            <w:r w:rsidRPr="004578D5">
              <w:rPr>
                <w:rFonts w:ascii="Calibri" w:eastAsia="Calibri" w:hAnsi="Calibri"/>
              </w:rPr>
              <w:t>Outstanding written and verbal communication skills</w:t>
            </w:r>
          </w:p>
          <w:p w:rsidR="00CF4B59" w:rsidRPr="004578D5" w:rsidRDefault="00CF4B59" w:rsidP="007A5058">
            <w:pPr>
              <w:pStyle w:val="NormalWeb"/>
              <w:numPr>
                <w:ilvl w:val="0"/>
                <w:numId w:val="20"/>
              </w:numPr>
              <w:shd w:val="clear" w:color="auto" w:fill="FFFFFF"/>
              <w:spacing w:before="0" w:beforeAutospacing="0" w:after="150" w:afterAutospacing="0"/>
              <w:rPr>
                <w:rFonts w:ascii="Calibri" w:eastAsia="Calibri" w:hAnsi="Calibri"/>
              </w:rPr>
            </w:pPr>
            <w:r w:rsidRPr="004578D5">
              <w:rPr>
                <w:rFonts w:ascii="Calibri" w:eastAsia="Calibri" w:hAnsi="Calibri"/>
              </w:rPr>
              <w:t>Willing to work on a rotating Shift</w:t>
            </w:r>
          </w:p>
          <w:p w:rsidR="00A674E5" w:rsidRPr="00F92607" w:rsidRDefault="00CF4B59" w:rsidP="007A5058">
            <w:pPr>
              <w:pStyle w:val="NormalWeb"/>
              <w:numPr>
                <w:ilvl w:val="0"/>
                <w:numId w:val="20"/>
              </w:numPr>
              <w:shd w:val="clear" w:color="auto" w:fill="FFFFFF"/>
              <w:spacing w:before="0" w:beforeAutospacing="0" w:after="150" w:afterAutospacing="0"/>
              <w:rPr>
                <w:rFonts w:asciiTheme="minorHAnsi" w:eastAsia="Arial" w:hAnsiTheme="minorHAnsi" w:cs="Arial"/>
              </w:rPr>
            </w:pPr>
            <w:r w:rsidRPr="004578D5">
              <w:rPr>
                <w:rFonts w:ascii="Calibri" w:eastAsia="Calibri" w:hAnsi="Calibri"/>
              </w:rPr>
              <w:t>Dedicated, loyal, disciplined and punctual wi</w:t>
            </w:r>
            <w:r w:rsidR="004578D5" w:rsidRPr="004578D5">
              <w:rPr>
                <w:rFonts w:ascii="Calibri" w:eastAsia="Calibri" w:hAnsi="Calibri"/>
              </w:rPr>
              <w:t>th unblemished record of service</w:t>
            </w:r>
          </w:p>
          <w:p w:rsidR="00F92607" w:rsidRPr="00CF4B59" w:rsidRDefault="00F92607" w:rsidP="00CF60B4">
            <w:pPr>
              <w:pStyle w:val="NormalWeb"/>
              <w:shd w:val="clear" w:color="auto" w:fill="FFFFFF"/>
              <w:spacing w:before="0" w:beforeAutospacing="0" w:after="150" w:afterAutospacing="0"/>
              <w:ind w:left="720"/>
              <w:rPr>
                <w:rFonts w:asciiTheme="minorHAnsi" w:eastAsia="Arial" w:hAnsiTheme="minorHAnsi" w:cs="Arial"/>
              </w:rPr>
            </w:pPr>
          </w:p>
        </w:tc>
        <w:tc>
          <w:tcPr>
            <w:tcW w:w="1668" w:type="dxa"/>
            <w:tcBorders>
              <w:left w:val="single" w:sz="8" w:space="0" w:color="FEFDFD"/>
            </w:tcBorders>
            <w:tcMar>
              <w:top w:w="5" w:type="dxa"/>
              <w:left w:w="10" w:type="dxa"/>
              <w:bottom w:w="5" w:type="dxa"/>
              <w:right w:w="5" w:type="dxa"/>
            </w:tcMar>
          </w:tcPr>
          <w:p w:rsidR="00CF4B59" w:rsidRPr="00CF4B59" w:rsidRDefault="00CF4B59" w:rsidP="007A5058">
            <w:pPr>
              <w:pStyle w:val="ulli"/>
              <w:spacing w:line="240" w:lineRule="auto"/>
              <w:rPr>
                <w:rFonts w:asciiTheme="minorHAnsi" w:eastAsia="Arial" w:hAnsiTheme="minorHAnsi" w:cs="Arial"/>
                <w:sz w:val="20"/>
                <w:szCs w:val="20"/>
              </w:rPr>
            </w:pPr>
          </w:p>
        </w:tc>
      </w:tr>
    </w:tbl>
    <w:p w:rsidR="00CF4B59" w:rsidRPr="004B4411" w:rsidRDefault="00CF4B59" w:rsidP="007A5058">
      <w:pPr>
        <w:pStyle w:val="divdocumentdivsectiontitle"/>
        <w:spacing w:before="160" w:after="60" w:line="240" w:lineRule="auto"/>
        <w:rPr>
          <w:rFonts w:asciiTheme="minorHAnsi" w:eastAsia="Arial" w:hAnsiTheme="minorHAnsi" w:cs="Arial"/>
          <w:b/>
          <w:bCs/>
        </w:rPr>
      </w:pPr>
      <w:r w:rsidRPr="004B4411">
        <w:rPr>
          <w:rFonts w:asciiTheme="minorHAnsi" w:eastAsia="Arial" w:hAnsiTheme="minorHAnsi" w:cs="Arial"/>
          <w:b/>
          <w:bCs/>
        </w:rPr>
        <w:t xml:space="preserve">Licenses </w:t>
      </w:r>
    </w:p>
    <w:p w:rsidR="00392DFE" w:rsidRPr="0031389A" w:rsidRDefault="00CF4B59" w:rsidP="0031389A">
      <w:pPr>
        <w:pStyle w:val="p"/>
        <w:numPr>
          <w:ilvl w:val="0"/>
          <w:numId w:val="13"/>
        </w:numPr>
        <w:spacing w:line="240" w:lineRule="auto"/>
        <w:rPr>
          <w:rFonts w:asciiTheme="minorHAnsi" w:eastAsia="Arial" w:hAnsiTheme="minorHAnsi" w:cs="Arial"/>
        </w:rPr>
      </w:pPr>
      <w:r w:rsidRPr="00CF4B59">
        <w:rPr>
          <w:rFonts w:asciiTheme="minorHAnsi" w:eastAsia="Arial" w:hAnsiTheme="minorHAnsi" w:cs="Arial"/>
        </w:rPr>
        <w:t xml:space="preserve">Valid Ontario </w:t>
      </w:r>
      <w:r w:rsidR="00C81A43">
        <w:rPr>
          <w:rFonts w:asciiTheme="minorHAnsi" w:eastAsia="Arial" w:hAnsiTheme="minorHAnsi" w:cs="Arial"/>
        </w:rPr>
        <w:t>G2</w:t>
      </w:r>
      <w:r w:rsidR="0031389A">
        <w:rPr>
          <w:rFonts w:asciiTheme="minorHAnsi" w:eastAsia="Arial" w:hAnsiTheme="minorHAnsi" w:cs="Arial"/>
        </w:rPr>
        <w:t xml:space="preserve"> license.</w:t>
      </w:r>
    </w:p>
    <w:p w:rsidR="00CF4B59" w:rsidRPr="004B4411" w:rsidRDefault="00CF4B59" w:rsidP="007A5058">
      <w:pPr>
        <w:pStyle w:val="divdocumentdivsectiontitle"/>
        <w:spacing w:before="160" w:after="60" w:line="240" w:lineRule="auto"/>
        <w:rPr>
          <w:rFonts w:asciiTheme="minorHAnsi" w:eastAsia="Arial" w:hAnsiTheme="minorHAnsi" w:cs="Arial"/>
          <w:b/>
          <w:bCs/>
        </w:rPr>
      </w:pPr>
      <w:r w:rsidRPr="004B4411">
        <w:rPr>
          <w:rFonts w:asciiTheme="minorHAnsi" w:eastAsia="Arial" w:hAnsiTheme="minorHAnsi" w:cs="Arial"/>
          <w:b/>
          <w:bCs/>
        </w:rPr>
        <w:t>Education and Training</w:t>
      </w:r>
    </w:p>
    <w:p w:rsidR="00515E4B" w:rsidRDefault="0053668E" w:rsidP="00515E4B">
      <w:pPr>
        <w:pStyle w:val="divdocumentsinglecolumn"/>
        <w:tabs>
          <w:tab w:val="right" w:pos="10620"/>
        </w:tabs>
        <w:spacing w:line="240" w:lineRule="auto"/>
        <w:rPr>
          <w:rStyle w:val="spandegree"/>
          <w:rFonts w:asciiTheme="minorHAnsi" w:eastAsia="Arial" w:hAnsiTheme="minorHAnsi" w:cs="Arial"/>
        </w:rPr>
      </w:pPr>
      <w:r>
        <w:rPr>
          <w:rStyle w:val="spandegree"/>
          <w:rFonts w:asciiTheme="minorHAnsi" w:eastAsia="Arial" w:hAnsiTheme="minorHAnsi" w:cs="Arial"/>
        </w:rPr>
        <w:t>STUDING IN ALPHA COLLEGE ----- COMPUTER SYSTEM TECHNICIAN</w:t>
      </w:r>
    </w:p>
    <w:p w:rsidR="0053668E" w:rsidRPr="0053668E" w:rsidRDefault="0053668E" w:rsidP="00515E4B">
      <w:pPr>
        <w:pStyle w:val="divdocumentsinglecolumn"/>
        <w:tabs>
          <w:tab w:val="right" w:pos="10620"/>
        </w:tabs>
        <w:spacing w:line="240" w:lineRule="auto"/>
        <w:rPr>
          <w:rStyle w:val="span"/>
          <w:rFonts w:asciiTheme="minorHAnsi" w:eastAsia="Arial" w:hAnsiTheme="minorHAnsi" w:cs="Arial"/>
          <w:b/>
          <w:bCs/>
        </w:rPr>
      </w:pPr>
      <w:r>
        <w:rPr>
          <w:rStyle w:val="spandegree"/>
          <w:rFonts w:asciiTheme="minorHAnsi" w:eastAsia="Arial" w:hAnsiTheme="minorHAnsi" w:cs="Arial"/>
        </w:rPr>
        <w:t xml:space="preserve">  ANYTIME AND ANYDAY</w:t>
      </w:r>
    </w:p>
    <w:p w:rsidR="00B504B9" w:rsidRPr="004B4411" w:rsidRDefault="00CF4B59" w:rsidP="007A5058">
      <w:pPr>
        <w:pStyle w:val="divdocumentdivsectiontitle"/>
        <w:spacing w:before="160" w:after="60" w:line="240" w:lineRule="auto"/>
        <w:rPr>
          <w:rFonts w:asciiTheme="minorHAnsi" w:eastAsia="Arial" w:hAnsiTheme="minorHAnsi" w:cs="Arial"/>
          <w:b/>
          <w:bCs/>
        </w:rPr>
      </w:pPr>
      <w:r>
        <w:rPr>
          <w:rFonts w:asciiTheme="minorHAnsi" w:eastAsia="Arial" w:hAnsiTheme="minorHAnsi" w:cs="Arial"/>
          <w:b/>
          <w:bCs/>
        </w:rPr>
        <w:t xml:space="preserve">Professional </w:t>
      </w:r>
      <w:r w:rsidR="007A17A6" w:rsidRPr="004B4411">
        <w:rPr>
          <w:rFonts w:asciiTheme="minorHAnsi" w:eastAsia="Arial" w:hAnsiTheme="minorHAnsi" w:cs="Arial"/>
          <w:b/>
          <w:bCs/>
        </w:rPr>
        <w:t>Experience</w:t>
      </w:r>
    </w:p>
    <w:p w:rsidR="0053668E" w:rsidRDefault="00515E4B" w:rsidP="0053668E">
      <w:pPr>
        <w:tabs>
          <w:tab w:val="right" w:pos="10640"/>
        </w:tabs>
        <w:spacing w:after="160" w:line="240" w:lineRule="auto"/>
        <w:contextualSpacing/>
      </w:pPr>
      <w:proofErr w:type="gramStart"/>
      <w:r>
        <w:t>1</w:t>
      </w:r>
      <w:r w:rsidR="0053668E">
        <w:t xml:space="preserve"> Acquired skills necessary for conflict resolution, emergency response and behavior analysis.</w:t>
      </w:r>
      <w:proofErr w:type="gramEnd"/>
    </w:p>
    <w:p w:rsidR="0053668E" w:rsidRDefault="0053668E" w:rsidP="0053668E">
      <w:pPr>
        <w:spacing w:after="160" w:line="240" w:lineRule="auto"/>
        <w:contextualSpacing/>
      </w:pPr>
      <w:r>
        <w:t>​</w:t>
      </w:r>
    </w:p>
    <w:p w:rsidR="001B5A25" w:rsidRPr="00515E4B" w:rsidRDefault="0053668E" w:rsidP="0053668E">
      <w:pPr>
        <w:spacing w:after="160" w:line="240" w:lineRule="auto"/>
        <w:contextualSpacing/>
      </w:pPr>
      <w:proofErr w:type="gramStart"/>
      <w:r>
        <w:t>2.Gained</w:t>
      </w:r>
      <w:proofErr w:type="gramEnd"/>
      <w:r>
        <w:t xml:space="preserve"> proficiency in situation management within overall guidelines of site orders, company policies and expectations of supervisors.</w:t>
      </w:r>
    </w:p>
    <w:p w:rsidR="00515E4B" w:rsidRPr="00E04F3B" w:rsidRDefault="00515E4B" w:rsidP="00E04F3B">
      <w:pPr>
        <w:spacing w:after="160" w:line="240" w:lineRule="auto"/>
        <w:rPr>
          <w:b/>
          <w:bCs/>
          <w:u w:val="single"/>
        </w:rPr>
      </w:pPr>
      <w:bookmarkStart w:id="0" w:name="_GoBack"/>
      <w:bookmarkEnd w:id="0"/>
    </w:p>
    <w:p w:rsidR="007954D3" w:rsidRDefault="007954D3" w:rsidP="007A5058">
      <w:pPr>
        <w:pStyle w:val="divdocumentsinglecolumn"/>
        <w:tabs>
          <w:tab w:val="right" w:pos="10620"/>
        </w:tabs>
        <w:spacing w:line="240" w:lineRule="auto"/>
        <w:ind w:left="360"/>
        <w:rPr>
          <w:rStyle w:val="spanjobtitle"/>
          <w:rFonts w:asciiTheme="minorHAnsi" w:eastAsia="Arial" w:hAnsiTheme="minorHAnsi" w:cs="Arial"/>
          <w:b w:val="0"/>
        </w:rPr>
      </w:pPr>
    </w:p>
    <w:p w:rsidR="00392DFE" w:rsidRPr="004578D5" w:rsidRDefault="00392DFE" w:rsidP="00392DFE">
      <w:pPr>
        <w:pStyle w:val="divdocumentsinglecolumn"/>
        <w:tabs>
          <w:tab w:val="right" w:pos="10620"/>
        </w:tabs>
        <w:spacing w:line="240" w:lineRule="auto"/>
        <w:ind w:left="360"/>
        <w:rPr>
          <w:rStyle w:val="spanjobtitle"/>
          <w:rFonts w:asciiTheme="minorHAnsi" w:eastAsia="Arial" w:hAnsiTheme="minorHAnsi" w:cs="Arial"/>
          <w:sz w:val="28"/>
          <w:szCs w:val="28"/>
        </w:rPr>
      </w:pPr>
      <w:r w:rsidRPr="004578D5">
        <w:rPr>
          <w:rStyle w:val="spanjobtitle"/>
          <w:rFonts w:asciiTheme="minorHAnsi" w:eastAsia="Arial" w:hAnsiTheme="minorHAnsi" w:cs="Arial"/>
          <w:sz w:val="28"/>
          <w:szCs w:val="28"/>
        </w:rPr>
        <w:t>References and Transcrip</w:t>
      </w:r>
      <w:r>
        <w:rPr>
          <w:rStyle w:val="spanjobtitle"/>
          <w:rFonts w:asciiTheme="minorHAnsi" w:eastAsia="Arial" w:hAnsiTheme="minorHAnsi" w:cs="Arial"/>
          <w:sz w:val="28"/>
          <w:szCs w:val="28"/>
        </w:rPr>
        <w:t>t</w:t>
      </w:r>
      <w:r w:rsidRPr="004578D5">
        <w:rPr>
          <w:rStyle w:val="spanjobtitle"/>
          <w:rFonts w:asciiTheme="minorHAnsi" w:eastAsia="Arial" w:hAnsiTheme="minorHAnsi" w:cs="Arial"/>
          <w:sz w:val="28"/>
          <w:szCs w:val="28"/>
        </w:rPr>
        <w:t>s are available on request</w:t>
      </w:r>
    </w:p>
    <w:p w:rsidR="004578D5" w:rsidRDefault="004578D5" w:rsidP="007A5058">
      <w:pPr>
        <w:pStyle w:val="divdocumentsinglecolumn"/>
        <w:tabs>
          <w:tab w:val="right" w:pos="10620"/>
        </w:tabs>
        <w:spacing w:line="240" w:lineRule="auto"/>
        <w:ind w:left="360"/>
        <w:rPr>
          <w:rStyle w:val="spanjobtitle"/>
          <w:rFonts w:asciiTheme="minorHAnsi" w:eastAsia="Arial" w:hAnsiTheme="minorHAnsi" w:cs="Arial"/>
          <w:b w:val="0"/>
        </w:rPr>
      </w:pPr>
    </w:p>
    <w:p w:rsidR="004578D5" w:rsidRDefault="004578D5" w:rsidP="007A5058">
      <w:pPr>
        <w:pStyle w:val="divdocumentsinglecolumn"/>
        <w:tabs>
          <w:tab w:val="right" w:pos="10620"/>
        </w:tabs>
        <w:spacing w:line="240" w:lineRule="auto"/>
        <w:ind w:left="360"/>
        <w:rPr>
          <w:rStyle w:val="spanjobtitle"/>
          <w:rFonts w:asciiTheme="minorHAnsi" w:eastAsia="Arial" w:hAnsiTheme="minorHAnsi" w:cs="Arial"/>
          <w:sz w:val="28"/>
          <w:szCs w:val="28"/>
        </w:rPr>
      </w:pPr>
    </w:p>
    <w:sectPr w:rsidR="004578D5" w:rsidSect="00471294">
      <w:pgSz w:w="12240" w:h="15840"/>
      <w:pgMar w:top="480" w:right="800" w:bottom="480" w:left="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D516368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8387A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8B8646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7F481C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8E4B38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DF6165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2BE4AE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544554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952605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 w:tplc="37CAB6A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49E4AB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61468C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D6086E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4D2646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B6E0CA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29C64B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2BA307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864FFA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 w:tplc="C60EC0D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EE62B5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84AC40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CFC142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02E245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9F285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1F4C6D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318CA9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1F2529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 w:tplc="7F5E9EF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6009E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3C447A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8CABD3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7C8D78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B8A888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BD6283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35CD09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09641E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 w:tplc="9652488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69E75A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892A91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0E22BA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AAEAF8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7F47B3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FE8C80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014B2B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4DCF24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 w:tplc="3FF62A6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3282A1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CDAB77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970498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4F427C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8E6971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6E4238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DE67EF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0400F2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 w:tplc="E4AE8A5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668DE6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E4C48F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2DEC28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874B79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BE0A5C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38087E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934C62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D105F1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 w:tplc="3CCCAE4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638EF2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26891E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CD2779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87025C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1C018D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3F0726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E3C89B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C14FCC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204E0727"/>
    <w:multiLevelType w:val="hybridMultilevel"/>
    <w:tmpl w:val="3800A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380155"/>
    <w:multiLevelType w:val="hybridMultilevel"/>
    <w:tmpl w:val="AF8C3E3E"/>
    <w:lvl w:ilvl="0" w:tplc="04090001">
      <w:start w:val="1"/>
      <w:numFmt w:val="bullet"/>
      <w:lvlText w:val=""/>
      <w:lvlJc w:val="left"/>
      <w:pPr>
        <w:ind w:left="11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5" w:hanging="360"/>
      </w:pPr>
      <w:rPr>
        <w:rFonts w:ascii="Wingdings" w:hAnsi="Wingdings" w:hint="default"/>
      </w:rPr>
    </w:lvl>
  </w:abstractNum>
  <w:abstractNum w:abstractNumId="10">
    <w:nsid w:val="2A7A4F44"/>
    <w:multiLevelType w:val="hybridMultilevel"/>
    <w:tmpl w:val="39E42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491864"/>
    <w:multiLevelType w:val="hybridMultilevel"/>
    <w:tmpl w:val="F3E2BEB0"/>
    <w:lvl w:ilvl="0" w:tplc="C4BE4A8A">
      <w:numFmt w:val="bullet"/>
      <w:lvlText w:val="•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BDA60B3"/>
    <w:multiLevelType w:val="hybridMultilevel"/>
    <w:tmpl w:val="DC9CC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943879"/>
    <w:multiLevelType w:val="hybridMultilevel"/>
    <w:tmpl w:val="7BC26380"/>
    <w:lvl w:ilvl="0" w:tplc="C2F00DEC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BD09CB"/>
    <w:multiLevelType w:val="hybridMultilevel"/>
    <w:tmpl w:val="A4F02174"/>
    <w:lvl w:ilvl="0" w:tplc="C9508472">
      <w:numFmt w:val="bullet"/>
      <w:lvlText w:val="•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4A10F47"/>
    <w:multiLevelType w:val="hybridMultilevel"/>
    <w:tmpl w:val="865CDAEE"/>
    <w:lvl w:ilvl="0" w:tplc="95E29E04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600BC5"/>
    <w:multiLevelType w:val="hybridMultilevel"/>
    <w:tmpl w:val="48D0A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6E4921"/>
    <w:multiLevelType w:val="hybridMultilevel"/>
    <w:tmpl w:val="76E00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811217"/>
    <w:multiLevelType w:val="hybridMultilevel"/>
    <w:tmpl w:val="458A122E"/>
    <w:lvl w:ilvl="0" w:tplc="C4BE4A8A">
      <w:numFmt w:val="bullet"/>
      <w:lvlText w:val="•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4F50D85"/>
    <w:multiLevelType w:val="hybridMultilevel"/>
    <w:tmpl w:val="B41E7068"/>
    <w:lvl w:ilvl="0" w:tplc="0409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20">
    <w:nsid w:val="5BC72732"/>
    <w:multiLevelType w:val="hybridMultilevel"/>
    <w:tmpl w:val="374CDADA"/>
    <w:lvl w:ilvl="0" w:tplc="C4BE4A8A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5A14DF"/>
    <w:multiLevelType w:val="hybridMultilevel"/>
    <w:tmpl w:val="E30A8A50"/>
    <w:lvl w:ilvl="0" w:tplc="9012A204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D53B2E"/>
    <w:multiLevelType w:val="hybridMultilevel"/>
    <w:tmpl w:val="4EF68F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643C2B51"/>
    <w:multiLevelType w:val="hybridMultilevel"/>
    <w:tmpl w:val="1DA0C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8E2F2D"/>
    <w:multiLevelType w:val="hybridMultilevel"/>
    <w:tmpl w:val="2548B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7067A2"/>
    <w:multiLevelType w:val="hybridMultilevel"/>
    <w:tmpl w:val="DB6E8AFA"/>
    <w:lvl w:ilvl="0" w:tplc="0409000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980" w:hanging="360"/>
      </w:pPr>
      <w:rPr>
        <w:rFonts w:ascii="Wingdings" w:hAnsi="Wingdings" w:hint="default"/>
      </w:rPr>
    </w:lvl>
  </w:abstractNum>
  <w:abstractNum w:abstractNumId="26">
    <w:nsid w:val="7DF31E44"/>
    <w:multiLevelType w:val="hybridMultilevel"/>
    <w:tmpl w:val="A198F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8D0A8C"/>
    <w:multiLevelType w:val="hybridMultilevel"/>
    <w:tmpl w:val="9D487D1C"/>
    <w:lvl w:ilvl="0" w:tplc="C9508472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25"/>
  </w:num>
  <w:num w:numId="10">
    <w:abstractNumId w:val="23"/>
  </w:num>
  <w:num w:numId="11">
    <w:abstractNumId w:val="8"/>
  </w:num>
  <w:num w:numId="12">
    <w:abstractNumId w:val="26"/>
  </w:num>
  <w:num w:numId="13">
    <w:abstractNumId w:val="27"/>
  </w:num>
  <w:num w:numId="14">
    <w:abstractNumId w:val="9"/>
  </w:num>
  <w:num w:numId="15">
    <w:abstractNumId w:val="19"/>
  </w:num>
  <w:num w:numId="16">
    <w:abstractNumId w:val="17"/>
  </w:num>
  <w:num w:numId="17">
    <w:abstractNumId w:val="20"/>
  </w:num>
  <w:num w:numId="18">
    <w:abstractNumId w:val="11"/>
  </w:num>
  <w:num w:numId="19">
    <w:abstractNumId w:val="18"/>
  </w:num>
  <w:num w:numId="20">
    <w:abstractNumId w:val="14"/>
  </w:num>
  <w:num w:numId="21">
    <w:abstractNumId w:val="24"/>
  </w:num>
  <w:num w:numId="22">
    <w:abstractNumId w:val="22"/>
  </w:num>
  <w:num w:numId="23">
    <w:abstractNumId w:val="16"/>
  </w:num>
  <w:num w:numId="24">
    <w:abstractNumId w:val="13"/>
  </w:num>
  <w:num w:numId="25">
    <w:abstractNumId w:val="15"/>
  </w:num>
  <w:num w:numId="26">
    <w:abstractNumId w:val="12"/>
  </w:num>
  <w:num w:numId="27">
    <w:abstractNumId w:val="21"/>
  </w:num>
  <w:num w:numId="2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noPunctuationKerning/>
  <w:characterSpacingControl w:val="doNotCompress"/>
  <w:savePreviewPicture/>
  <w:compat/>
  <w:rsids>
    <w:rsidRoot w:val="00B504B9"/>
    <w:rsid w:val="00091A2F"/>
    <w:rsid w:val="000C0A0F"/>
    <w:rsid w:val="0010708E"/>
    <w:rsid w:val="001B5A25"/>
    <w:rsid w:val="001C04C4"/>
    <w:rsid w:val="00207D49"/>
    <w:rsid w:val="00213D0E"/>
    <w:rsid w:val="00252A85"/>
    <w:rsid w:val="0029368E"/>
    <w:rsid w:val="002A43E4"/>
    <w:rsid w:val="0030590C"/>
    <w:rsid w:val="0031389A"/>
    <w:rsid w:val="00316E1B"/>
    <w:rsid w:val="00352746"/>
    <w:rsid w:val="00392DFE"/>
    <w:rsid w:val="004578D5"/>
    <w:rsid w:val="00471294"/>
    <w:rsid w:val="004B4411"/>
    <w:rsid w:val="004D36E5"/>
    <w:rsid w:val="005109B5"/>
    <w:rsid w:val="00515E4B"/>
    <w:rsid w:val="0053668E"/>
    <w:rsid w:val="005523DE"/>
    <w:rsid w:val="00556FCB"/>
    <w:rsid w:val="0057567A"/>
    <w:rsid w:val="00632747"/>
    <w:rsid w:val="006970E7"/>
    <w:rsid w:val="006A6A29"/>
    <w:rsid w:val="007954D3"/>
    <w:rsid w:val="007A17A6"/>
    <w:rsid w:val="007A1813"/>
    <w:rsid w:val="007A5058"/>
    <w:rsid w:val="008037A7"/>
    <w:rsid w:val="008543A3"/>
    <w:rsid w:val="009379F3"/>
    <w:rsid w:val="009811C9"/>
    <w:rsid w:val="00A66E5F"/>
    <w:rsid w:val="00A674E5"/>
    <w:rsid w:val="00AC13DC"/>
    <w:rsid w:val="00AC5D7E"/>
    <w:rsid w:val="00AF1254"/>
    <w:rsid w:val="00B0741B"/>
    <w:rsid w:val="00B504B9"/>
    <w:rsid w:val="00B84F8D"/>
    <w:rsid w:val="00BA1111"/>
    <w:rsid w:val="00C01E36"/>
    <w:rsid w:val="00C1152C"/>
    <w:rsid w:val="00C16D70"/>
    <w:rsid w:val="00C81A43"/>
    <w:rsid w:val="00CD26A8"/>
    <w:rsid w:val="00CF4B59"/>
    <w:rsid w:val="00CF60B4"/>
    <w:rsid w:val="00DB459A"/>
    <w:rsid w:val="00E04F3B"/>
    <w:rsid w:val="00E86DC6"/>
    <w:rsid w:val="00F45C59"/>
    <w:rsid w:val="00F92607"/>
    <w:rsid w:val="00FA40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spacing w:line="240" w:lineRule="atLeast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/>
      <w:bCs/>
      <w:kern w:val="36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/>
      <w:bCs/>
      <w:iCs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ivdocument">
    <w:name w:val="div_document"/>
    <w:basedOn w:val="Normal"/>
    <w:rsid w:val="00471294"/>
    <w:pPr>
      <w:spacing w:line="260" w:lineRule="atLeast"/>
    </w:pPr>
  </w:style>
  <w:style w:type="paragraph" w:customStyle="1" w:styleId="divdocumentdivfirstsection">
    <w:name w:val="div_document_div_firstsection"/>
    <w:basedOn w:val="Normal"/>
    <w:rsid w:val="00471294"/>
  </w:style>
  <w:style w:type="paragraph" w:customStyle="1" w:styleId="divdocumentdivparagraph">
    <w:name w:val="div_document_div_paragraph"/>
    <w:basedOn w:val="Normal"/>
    <w:rsid w:val="00471294"/>
  </w:style>
  <w:style w:type="paragraph" w:customStyle="1" w:styleId="divname">
    <w:name w:val="div_name"/>
    <w:basedOn w:val="div"/>
    <w:rsid w:val="00471294"/>
    <w:pPr>
      <w:pBdr>
        <w:bottom w:val="single" w:sz="8" w:space="6" w:color="006699"/>
      </w:pBdr>
      <w:spacing w:line="540" w:lineRule="atLeast"/>
      <w:jc w:val="center"/>
    </w:pPr>
    <w:rPr>
      <w:caps/>
      <w:color w:val="006699"/>
      <w:sz w:val="42"/>
      <w:szCs w:val="42"/>
    </w:rPr>
  </w:style>
  <w:style w:type="paragraph" w:customStyle="1" w:styleId="div">
    <w:name w:val="div"/>
    <w:basedOn w:val="Normal"/>
    <w:rsid w:val="00471294"/>
  </w:style>
  <w:style w:type="character" w:customStyle="1" w:styleId="span">
    <w:name w:val="span"/>
    <w:basedOn w:val="DefaultParagraphFont"/>
    <w:rsid w:val="00471294"/>
    <w:rPr>
      <w:sz w:val="24"/>
      <w:szCs w:val="24"/>
      <w:bdr w:val="none" w:sz="0" w:space="0" w:color="auto"/>
      <w:vertAlign w:val="baseline"/>
    </w:rPr>
  </w:style>
  <w:style w:type="character" w:customStyle="1" w:styleId="spanlName">
    <w:name w:val="span_lName"/>
    <w:basedOn w:val="span"/>
    <w:rsid w:val="00471294"/>
    <w:rPr>
      <w:b/>
      <w:bCs/>
      <w:sz w:val="24"/>
      <w:szCs w:val="24"/>
      <w:bdr w:val="none" w:sz="0" w:space="0" w:color="auto"/>
      <w:vertAlign w:val="baseline"/>
    </w:rPr>
  </w:style>
  <w:style w:type="paragraph" w:customStyle="1" w:styleId="divdocumentdivSECTIONCNTC">
    <w:name w:val="div_document_div_SECTION_CNTC"/>
    <w:basedOn w:val="Normal"/>
    <w:rsid w:val="00471294"/>
  </w:style>
  <w:style w:type="paragraph" w:customStyle="1" w:styleId="divaddress">
    <w:name w:val="div_address"/>
    <w:basedOn w:val="div"/>
    <w:rsid w:val="00471294"/>
    <w:pPr>
      <w:spacing w:line="280" w:lineRule="atLeast"/>
      <w:jc w:val="center"/>
    </w:pPr>
    <w:rPr>
      <w:sz w:val="18"/>
      <w:szCs w:val="18"/>
    </w:rPr>
  </w:style>
  <w:style w:type="paragraph" w:customStyle="1" w:styleId="divdocumentsection">
    <w:name w:val="div_document_section"/>
    <w:basedOn w:val="Normal"/>
    <w:rsid w:val="00471294"/>
  </w:style>
  <w:style w:type="paragraph" w:customStyle="1" w:styleId="divdocumentdivheading">
    <w:name w:val="div_document_div_heading"/>
    <w:basedOn w:val="Normal"/>
    <w:rsid w:val="00471294"/>
  </w:style>
  <w:style w:type="paragraph" w:customStyle="1" w:styleId="divdocumentdivsectiontitle">
    <w:name w:val="div_document_div_sectiontitle"/>
    <w:basedOn w:val="Normal"/>
    <w:rsid w:val="00471294"/>
    <w:pPr>
      <w:pBdr>
        <w:bottom w:val="single" w:sz="8" w:space="3" w:color="006699"/>
      </w:pBdr>
      <w:spacing w:line="340" w:lineRule="atLeast"/>
    </w:pPr>
    <w:rPr>
      <w:color w:val="006699"/>
      <w:sz w:val="28"/>
      <w:szCs w:val="28"/>
    </w:rPr>
  </w:style>
  <w:style w:type="paragraph" w:customStyle="1" w:styleId="divdocumentsinglecolumn">
    <w:name w:val="div_document_singlecolumn"/>
    <w:basedOn w:val="Normal"/>
    <w:rsid w:val="00471294"/>
  </w:style>
  <w:style w:type="paragraph" w:customStyle="1" w:styleId="ulli">
    <w:name w:val="ul_li"/>
    <w:basedOn w:val="Normal"/>
    <w:rsid w:val="00471294"/>
    <w:pPr>
      <w:pBdr>
        <w:left w:val="none" w:sz="0" w:space="3" w:color="auto"/>
      </w:pBdr>
    </w:pPr>
  </w:style>
  <w:style w:type="table" w:customStyle="1" w:styleId="divdocumenttable">
    <w:name w:val="div_document_table"/>
    <w:basedOn w:val="TableNormal"/>
    <w:rsid w:val="0047129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inglecolumnspanpaddedlinenth-child1">
    <w:name w:val="singlecolumn_span_paddedline_nth-child(1)"/>
    <w:basedOn w:val="DefaultParagraphFont"/>
    <w:rsid w:val="00471294"/>
  </w:style>
  <w:style w:type="character" w:customStyle="1" w:styleId="spanjobtitle">
    <w:name w:val="span_jobtitle"/>
    <w:basedOn w:val="span"/>
    <w:rsid w:val="00471294"/>
    <w:rPr>
      <w:b/>
      <w:bCs/>
      <w:sz w:val="24"/>
      <w:szCs w:val="24"/>
      <w:bdr w:val="none" w:sz="0" w:space="0" w:color="auto"/>
      <w:vertAlign w:val="baseline"/>
    </w:rPr>
  </w:style>
  <w:style w:type="character" w:customStyle="1" w:styleId="datesWrapper">
    <w:name w:val="datesWrapper"/>
    <w:basedOn w:val="DefaultParagraphFont"/>
    <w:rsid w:val="00471294"/>
  </w:style>
  <w:style w:type="character" w:customStyle="1" w:styleId="spanjobdates">
    <w:name w:val="span_jobdates"/>
    <w:basedOn w:val="span"/>
    <w:rsid w:val="00471294"/>
    <w:rPr>
      <w:b/>
      <w:bCs/>
      <w:sz w:val="24"/>
      <w:szCs w:val="24"/>
      <w:bdr w:val="none" w:sz="0" w:space="0" w:color="auto"/>
      <w:vertAlign w:val="baseline"/>
    </w:rPr>
  </w:style>
  <w:style w:type="paragraph" w:customStyle="1" w:styleId="spanpaddedline">
    <w:name w:val="span_paddedline"/>
    <w:basedOn w:val="spanParagraph"/>
    <w:rsid w:val="00471294"/>
  </w:style>
  <w:style w:type="paragraph" w:customStyle="1" w:styleId="spanParagraph">
    <w:name w:val="span Paragraph"/>
    <w:basedOn w:val="Normal"/>
    <w:rsid w:val="00471294"/>
  </w:style>
  <w:style w:type="character" w:customStyle="1" w:styleId="spancompanyname">
    <w:name w:val="span_companyname"/>
    <w:basedOn w:val="span"/>
    <w:rsid w:val="00471294"/>
    <w:rPr>
      <w:b/>
      <w:bCs/>
      <w:sz w:val="24"/>
      <w:szCs w:val="24"/>
      <w:bdr w:val="none" w:sz="0" w:space="0" w:color="auto"/>
      <w:vertAlign w:val="baseline"/>
    </w:rPr>
  </w:style>
  <w:style w:type="character" w:customStyle="1" w:styleId="spanjoblocation">
    <w:name w:val="span_joblocation"/>
    <w:basedOn w:val="span"/>
    <w:rsid w:val="00471294"/>
    <w:rPr>
      <w:b/>
      <w:bCs/>
      <w:sz w:val="24"/>
      <w:szCs w:val="24"/>
      <w:bdr w:val="none" w:sz="0" w:space="0" w:color="auto"/>
      <w:vertAlign w:val="baseline"/>
    </w:rPr>
  </w:style>
  <w:style w:type="character" w:customStyle="1" w:styleId="spandegree">
    <w:name w:val="span_degree"/>
    <w:basedOn w:val="span"/>
    <w:rsid w:val="00471294"/>
    <w:rPr>
      <w:b/>
      <w:bCs/>
      <w:sz w:val="24"/>
      <w:szCs w:val="24"/>
      <w:bdr w:val="none" w:sz="0" w:space="0" w:color="auto"/>
      <w:vertAlign w:val="baseline"/>
    </w:rPr>
  </w:style>
  <w:style w:type="character" w:customStyle="1" w:styleId="spanprogramline">
    <w:name w:val="span_programline"/>
    <w:basedOn w:val="span"/>
    <w:rsid w:val="00471294"/>
    <w:rPr>
      <w:b/>
      <w:bCs/>
      <w:sz w:val="24"/>
      <w:szCs w:val="24"/>
      <w:bdr w:val="none" w:sz="0" w:space="0" w:color="auto"/>
      <w:vertAlign w:val="baseline"/>
    </w:rPr>
  </w:style>
  <w:style w:type="paragraph" w:customStyle="1" w:styleId="p">
    <w:name w:val="p"/>
    <w:basedOn w:val="Normal"/>
    <w:rsid w:val="00471294"/>
  </w:style>
  <w:style w:type="paragraph" w:styleId="NormalWeb">
    <w:name w:val="Normal (Web)"/>
    <w:basedOn w:val="Normal"/>
    <w:uiPriority w:val="99"/>
    <w:unhideWhenUsed/>
    <w:rsid w:val="000C0A0F"/>
    <w:pPr>
      <w:spacing w:before="100" w:beforeAutospacing="1" w:after="100" w:afterAutospacing="1" w:line="240" w:lineRule="auto"/>
    </w:pPr>
  </w:style>
  <w:style w:type="character" w:styleId="Strong">
    <w:name w:val="Strong"/>
    <w:uiPriority w:val="22"/>
    <w:qFormat/>
    <w:rsid w:val="000C0A0F"/>
    <w:rPr>
      <w:b/>
      <w:bCs/>
    </w:rPr>
  </w:style>
  <w:style w:type="paragraph" w:styleId="ListParagraph">
    <w:name w:val="List Paragraph"/>
    <w:basedOn w:val="Normal"/>
    <w:uiPriority w:val="34"/>
    <w:qFormat/>
    <w:rsid w:val="00515E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Ramandeep Kaur</vt:lpstr>
    </vt:vector>
  </TitlesOfParts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Ramandeep Kaur</dc:title>
  <dc:creator>VAIO</dc:creator>
  <cp:lastModifiedBy>user</cp:lastModifiedBy>
  <cp:revision>2</cp:revision>
  <cp:lastPrinted>2019-04-29T17:38:00Z</cp:lastPrinted>
  <dcterms:created xsi:type="dcterms:W3CDTF">2022-08-01T17:10:00Z</dcterms:created>
  <dcterms:modified xsi:type="dcterms:W3CDTF">2022-08-01T17:10:00Z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1ye=0">
    <vt:lpwstr>DCYAAB+LCAAAAAAABAAVl8WutEoYRR+IAW6DO8Bp3G2GuztPf8/fE5IOCVBV39pr0ziP8jTKixQG4xwkkDBNMQzHkjwF4yTDwPM0/DqtgQ+Y51LX/UEneyKWZ/obZR6XZMXEWAaLXcDwcRn+fjachDprWfmTGY+M7d7LrMSpu+AkhSSRJk711pAIAmI5bkuAwI8t2y/10wqMgmeONWcqtxsC99V7Ra5SApSNHqHh62+aXrVRGBnK0yVHNTOHb2L</vt:lpwstr>
  </property>
  <property fmtid="{D5CDD505-2E9C-101B-9397-08002B2CF9AE}" pid="3" name="x1ye=1">
    <vt:lpwstr>Y+zDjtA0srmCbQRhSguGiBdpthky4uOmMZIcJKPpwR/tSYRHLJXuP10WWnRLUar52YSLnvdn2phIZAeluum1XVCTKFYPTWWa3h9zYaQ5bqcC+1uhX/6p01swXM+f1+nqr9OvseBmx+wTvMRTOGjU6YjANniBazi+yr3d0Tl0ItTYtnYdNUKrvR2VUfQ9DGWh5KcFJ+1XePlcIymIdwUjUBSZUlCMQF4qqDvgZEhk3e3XM6/S0q6VcAbtEctyoer</vt:lpwstr>
  </property>
  <property fmtid="{D5CDD505-2E9C-101B-9397-08002B2CF9AE}" pid="4" name="x1ye=10">
    <vt:lpwstr>abgfx+t1xtd8VRDL2HUeyDgQV76I8HuC168AObdWCwkSgQTR+8BVetVxlK8WktW1Ysp5pvln0z0hchThevU8mzL/qxHy8daF6hNAbk9VEhFz9ryC1iKOiuMNT1YZUag2m+zrXt1ETtV1YUaFFT8cMyYrxNufrvrlS+Nq87pOfMP4Idx3SEbdvCiSaNKPp2iSAfPSBAP8CXP1m+//AtFlwRda7lrmuHxyze/XGC7U0UIzzOvaGhGN5w9r50Nkznq</vt:lpwstr>
  </property>
  <property fmtid="{D5CDD505-2E9C-101B-9397-08002B2CF9AE}" pid="5" name="x1ye=11">
    <vt:lpwstr>yv5ZCZD0+uY3pvqHuLShahZTpZVThxuGCf6bQK9ceY5AwGW3HnqUMCD/Kb4StOVloy+h/25224SjiSms9zqSTtottyiW2Noh+cfX87AlHmmY+S6wbXNESiGTjsMhf9FDUR41V51N0lNWGC3To+hKQxsYC47hxj+6DBtCI+4rfPkA+Ci8eYZc4EzDkn4saLaZhrqsGSJCXQ6BeC1bZglSmCxKv6T35vh6QfEIhP67h4QEkzxaQziYaB0EBFv8nze</vt:lpwstr>
  </property>
  <property fmtid="{D5CDD505-2E9C-101B-9397-08002B2CF9AE}" pid="6" name="x1ye=12">
    <vt:lpwstr>ZvUQYqEdLf4fHq0h2KXrGkPoz7O795j6ny9NUYwq5J8Z18FeeB5geNrLCHnaVcFQ17hZZ2HhwNSvRvZVNJ3kmA/7W4V+gp5W2YQsEA+h4N7i++onQSpiUcpEU83+wEbPhJoER7uK9j/DSEAnWVAt2A8N3ovi2IFIekj1kP1Yer/K8Ir37LcCK2uNzvSTvzfyUYwAqTM/Tqc9e54mroywcqYevmuYa+y/MaAThF1zhKgeBJpZYuqzAwcHYOX6GoY</vt:lpwstr>
  </property>
  <property fmtid="{D5CDD505-2E9C-101B-9397-08002B2CF9AE}" pid="7" name="x1ye=13">
    <vt:lpwstr>YLGuNtNLbfSrWqchn1RJ0SIEb3jAn+eaWKa6b6NkFih5NhTFbGEWaZdb6OoIl6SOtlfmA9UjfF+V+l63a6Sg7CCf4onRxpyOkDJf/kCYJ0gPDKTVsvD1ym7HFFRGagr5Q6QrvxutGfQVxuZzMx8NoV6NScjp5ZO8zwLYphi4BWOV2tE33FEysiegrreJyq7/IgGfu6A7kz5sICFaE41qG9Gc3clAT598QWu8SKJstne23hvmKY6CtJNVLTeQeOo</vt:lpwstr>
  </property>
  <property fmtid="{D5CDD505-2E9C-101B-9397-08002B2CF9AE}" pid="8" name="x1ye=14">
    <vt:lpwstr>QpioCBXxvBBg8tJenbHo2SZRvXJd5fbYjA01E699R7YtY4dNqlagAljvn07McSjHPNTtn1PwcZq3aiFsAE5yDHK257YSMpUfq+THPvD1lQkWLpLNVkeiOzZ4SCax0jnNQdnH6Rr4JzL3RJR6x38+maoJtBmu+y9sTZv4C53N93h+K5gZec0E5fkOMOcg1fpnC/YEUB7BF20Be9cj/nrviQAl6PjONNFM2df57U4a2dD/GVtUy7w2/FYlJyn+bfR</vt:lpwstr>
  </property>
  <property fmtid="{D5CDD505-2E9C-101B-9397-08002B2CF9AE}" pid="9" name="x1ye=15">
    <vt:lpwstr>hwgDf+y2wSEe3SylktX8o3Kv0VQpNjmE3bQIBp0UtT7SzRXBlXwu9EgSSxrg/hw+3xoq2F2Ji10Jk84y/8a7wpdIQ7krrUPbPDFlDj+UQZlw59v0bvX5gmyhEkMIStdwb84wMCkubswV+f9+/oP1XTEP34Z8SrIThqNANpMzKxhBnMyxjXctqD4uoen+EMQ0kRGXz/3Ib2My4E5HVyNYncJeAb8QWhr7Cz6yxh3sjSX694x0IvIEBRBSUIpkGGP</vt:lpwstr>
  </property>
  <property fmtid="{D5CDD505-2E9C-101B-9397-08002B2CF9AE}" pid="10" name="x1ye=16">
    <vt:lpwstr>UNDfLpdg1FWiYOgJ5w5R+ULI9ZYq9CjaeLIW8s/1ThZ3kJiaYsiITKMeegg8TKU/DvkpOJWhD3sTtWo1LZhbhod6Qk9wrdI1bFpO2gM+O5v4WYakuud+O8Fg/IEGb2ayBI32AWFQ4xcD//OrNABH3rj8ZwTaLGLqb9knH2dMP8/68PiTk2hFJ7y0+kQmvJCCo+HUdrmxgla7wqH0W0L5bvju2r8K/Oxqt+tVk7yquMeBvxV6UwnrdP5+iApU3so</vt:lpwstr>
  </property>
  <property fmtid="{D5CDD505-2E9C-101B-9397-08002B2CF9AE}" pid="11" name="x1ye=17">
    <vt:lpwstr>x2ElsjwntxawUi6fMmWmlu/oXzVg3k0C9uItjgGHGV84tFSFvJjxvewFqWpOxieBNQ3U/Los1zzbjVSzC9sZ6srFAXpbekjiF9NoJc39QqiQvY6OV/vuzR3tCNLkHf/poKfW9GNHA5HvUlnJt3dzkL6+2TRz/hmW7ULXKkX1Tz/gt3eNrxwHIla7xl1fci3c2ZAB++kmaF7l8vxRdCLRSkKFlx+mwh7iV9oOPlmQXwQJc58p1xrihY1QWA5jhSz</vt:lpwstr>
  </property>
  <property fmtid="{D5CDD505-2E9C-101B-9397-08002B2CF9AE}" pid="12" name="x1ye=18">
    <vt:lpwstr>a+k6nyc1MgdWrAIxcl724QHgCzHKhhPSSe98rr4FPlKIS3oJ+AVcK3F9aUT7ybCc+Gj1eeyzDZlJAE4CH7ydzCULLl19SabqewjEnu6xtt12QG7M6o/ED1ZQNN5oT3sS7+0dJStxftr8HkghrljvhzO/pbd+YVKS7DFSNVtqGCCcMFpVcl8mY4w9Mo7/fvMCYB21TtvZc2v5M3l8Qh86e5iPeXvzooVN+aYBBmepii/KB+DdvJkAtzikIYXCyLP</vt:lpwstr>
  </property>
  <property fmtid="{D5CDD505-2E9C-101B-9397-08002B2CF9AE}" pid="13" name="x1ye=19">
    <vt:lpwstr>WSUcbjjHQsUMNuxO6rYHMo0HajGC8qN7Egm7eTVMLcfbfgNtW3NOKdwd6Z382Md8WTPvcCl35vXiEHPfr+WS9+ED/nnmA0wMsJBcaT4C3M5sv8gTS/llDgyXlaY4VbeIsWdF68V16FYG6nuR7h/O/EuYihMTVJvLsGmynf+1HBRsm824sYSLa/QZDGCNhdg/Uo5uVwcSJfKzHsmnrKgnupveN1S1vJK2rBo3waTm/Lhj4cSFVBRSFDxZBtX9g2E</vt:lpwstr>
  </property>
  <property fmtid="{D5CDD505-2E9C-101B-9397-08002B2CF9AE}" pid="14" name="x1ye=2">
    <vt:lpwstr>/7HufYj3Fed0r+0u8HmGUhAmCpCpCz42PAlBFOyRAEA45WKNDKR2lEM8ZPx4dwx1rdgUj5oBfwIr1Dky1ktTGZxop1IEGGcLNkOM4Nl4vmN4GZnq6yfS3iUL7bULUSOhvn2vyU55XeBMytZKmjvMD7thTb+vlF6j2w+QNL/roEEZOJPmPPJdBBbmpvYTA1WRROESoLW8sWMh8Qk41ZWb0UO44DHNZ1IbRS8CtlJDFKN4FkNnSu90LtVLTGbiSHu</vt:lpwstr>
  </property>
  <property fmtid="{D5CDD505-2E9C-101B-9397-08002B2CF9AE}" pid="15" name="x1ye=20">
    <vt:lpwstr>5dMTx1DZLfel2vqpGQBCHT9s+/F7QrP7RdDHIN8E9hASh/JxtpOKSxSDgiKxU5+byqL6Lixk3jWOCWlAZAEot16w1DnvofL9XGgFIl01KWaDSNo2sPofKolYXgAx7nvmIMAG9+ZwYJwcrWrye2lZnajbB84W4xL+JENwcL/IEP3jRCrzEgjb8PhXCZ+dwFr2XjB3HSfCDIW1xHY/Ds2o2W4LX8IuanqOjNI3iauS8EOvaNBWyLISiVJIQqDkVPP</vt:lpwstr>
  </property>
  <property fmtid="{D5CDD505-2E9C-101B-9397-08002B2CF9AE}" pid="16" name="x1ye=21">
    <vt:lpwstr>ur2rQZA4hWxhRcQrjbXNevgdCERRetKuyC1jZaAkKo3drn4gMI2e2dxBm0p8WM9U6w9jLMLXPXBaAEJNj5V33QxzbyCFWtWoRTWXKSbOiiYjI+bVldroO/GwjAW4OOfXM+3k/PIWjdEUChBB/g8U44li6XIyg3/JzCcp58ejhM5k8jwjRn8b88bD63mBaDJsCuRfdnPVb+tAZ2jAtb2TYQma6akwPA2wRJvxOl1cdDKrkMNpE44BVlaPIFKPoB+</vt:lpwstr>
  </property>
  <property fmtid="{D5CDD505-2E9C-101B-9397-08002B2CF9AE}" pid="17" name="x1ye=22">
    <vt:lpwstr>KfYvY7GWbebtlBSyMy+RqIcmfQXeQPTr7u7OO4EN7qkRSev6uyDX7bmPWuh0rXNwfc39VxNil2cR18ImOE3uCIGQWUIUUgpGyHr24HIbT64y/5CW4T6Tegtia6rkwBLaBTidJYSX+TaZ4Hk74X0QTUuTnMMkoF4et+0o1QjZz0NdO1i0L0oc+9iL99adXHuw5csoazOZeVcJqpxkyb0sYZLHg7qUY9HhZeshlwLtDD7YV3bvHUkklpqFigPqlqd</vt:lpwstr>
  </property>
  <property fmtid="{D5CDD505-2E9C-101B-9397-08002B2CF9AE}" pid="18" name="x1ye=23">
    <vt:lpwstr>TPap4pZ5kpwaZ3wwVmF6fQwqBJCl4pLEMXTyy9BYLb1ecniUYenuUzmzX6CFXzWX5Qbp0iVbJFiTBCk6esNTZ9MNQ1u7jZ1+GPYoRkUUhbohjyX7F+x/7O5QWkO3ckg3IzfJNOnjCn9XsARKPj+JiT0wgZN4sBGMmggQKTBY7QyWmuCQjmTA7iKURhWrRChHuOtnsnhIz1V00O92pcrKWmFudOlVM9RNE7DWlL4vp81K+OUDFqblX/+m7f31bLY</vt:lpwstr>
  </property>
  <property fmtid="{D5CDD505-2E9C-101B-9397-08002B2CF9AE}" pid="19" name="x1ye=24">
    <vt:lpwstr>r49e5i1t78f2f/gclJf/Q5INuEwdSiXY0H/bsC28fmNQXsmWcCpiDQyJTOtvBmLyn6Ow06v+eErJwSoM4bravLEQwzI/ZAPidXukgN7VNLiUd2O3hIcl4H05rVfw+R1ugz8wDnRLaQUTdN+lHAQ1VJGKMk3dbivorNhZ2RMR8n+50kkc5RKifolchfzZUAvUWUbbREljgmD+7HXN7EDMzKLGi5fbsdVaJTwjgDUIbTDvP5dRURNrtIBlAoIqzr4</vt:lpwstr>
  </property>
  <property fmtid="{D5CDD505-2E9C-101B-9397-08002B2CF9AE}" pid="20" name="x1ye=25">
    <vt:lpwstr>HiK9MVdyOs9ubCmkrngMDcSovQxOCI2owYC4Wir+M+KgPVS4tNmyrUFeaL6DWq25OlnlySTShGuJCnO65hI8K2XOLdM7OoIXsCGHzrtaeEhDvu/2HKyg0aYOfqzjQ+2VfImHhIsAsbhSXxfbTXyCKjxWlZBN0sV6xDKD1HRq1C3CX73iy61/HaQPH0AQLw9M+Xebo2bx/Pl38hhI10JC3NRmIoON6ml4MeB6x1chVrjZdXtn4c3ZJAWhYBzNZxH</vt:lpwstr>
  </property>
  <property fmtid="{D5CDD505-2E9C-101B-9397-08002B2CF9AE}" pid="21" name="x1ye=26">
    <vt:lpwstr>cZdl8rYEZ6Dm0SuA9kWQ2exZjKMoCIFjDYJ7vFaIxjEp5SHGPDALkdKtoIxIn4mv72KF4Nj93q20Pq10J/UJzpIRBlJgyTVn9As0vlTnR6K7j5xZgz2FgG8QL8ueERHM8tXV7UXPpPs1rz9h2QH+JD82HtY0rqd+pah6yNSGWGakZ1vrAJ3Eu/hzayHZ+eo+6mmoWbTFAQPStBueVDW6sozTxeIOlkTV9oANGsrhMcpKq0hciGjlivGve7E1YPR</vt:lpwstr>
  </property>
  <property fmtid="{D5CDD505-2E9C-101B-9397-08002B2CF9AE}" pid="22" name="x1ye=27">
    <vt:lpwstr>vRXg5xGJNHqrR5EBzVcgh9hcRQPaOrSZMjSJK9u6VSb+dPlqe3/DtAWcEda5lWUCW2Vu7LFENYI+pg/5ilLGWUiins0MT5J8RrC37UMZ+2cQB9EAOA4CH+ffyqAzn86x+w5/ISH3xRwMdpQSacbp/J7DaxAZRfkhNGGfXuPZHUXtJE9VrMXEqIwH3elwaiqcgPs2Fqv+w1WHw8aaAJth/UQQMD9RJbej2ecaWxpL+6iKiSJdTl/yHTyWGiEg9D/</vt:lpwstr>
  </property>
  <property fmtid="{D5CDD505-2E9C-101B-9397-08002B2CF9AE}" pid="23" name="x1ye=28">
    <vt:lpwstr>Sdvxo6bJ7M3bsiDf83O9B8SsxZOsoyp8Sqck84msRlJ2Z0Y1NZrD52STjAtwhsz6rQsv1Nnlj/EUS6rk1ajMx6zqryJPvtUcLcGYcicappoBbvGXq/IglfCUmiuhb0IS2yNPirxSevGpfEFiCxJOEa/e4OzkK7o+4ryuPBi9X+vuXtpX9CN8C4j+pkLP0aJYIUDbt80qPoqIHfHWD1Mlf1Ol5wk9fD0Hzc7HtEDIwMZoP8ISA5JsOx6+8J98xoR</vt:lpwstr>
  </property>
  <property fmtid="{D5CDD505-2E9C-101B-9397-08002B2CF9AE}" pid="24" name="x1ye=29">
    <vt:lpwstr>nUbNNsaH6BIt6MlMDO/5AJzei/QkbrG7MFL+QyfbxS3NbD7C4oGtmSAQjD7LIXzdq2aR+XJLTZgWZ1ZviFzc0hImCaZPYEwW/ExMkWE5kGyBfTEE9kYbKBWxiAl0jqDSeVew7KtsQFeDQvn5UYdgXgDbfEN6rBUozlOcTvZzCxnc+XpYv3KMUapdCEcAk02nF1FOEVkntIaPTM8E+F0cCLin8qYy2dK321wQH8mV+onpQZZ/4ygcS2q8yeG6Duj</vt:lpwstr>
  </property>
  <property fmtid="{D5CDD505-2E9C-101B-9397-08002B2CF9AE}" pid="25" name="x1ye=3">
    <vt:lpwstr>qjkXxfWcLnWpw74xKmtVrOJP4VKum3KH8lBAcKA0VdlsOc5DV1MZPJ6SJ3H1acaxM3SAfjQkhZhxCNWf6PAwuJ1cACFHyA2+ksAWA5ulkTFX74MW6HA+fPTJAByMLjaA2UHOwAwSvMl9W7ZekOJe0Sczkd5hKjvqXdjMkFVJMte/fJAy4oMLbNEAvepOxK/pV55U8AKj7OJCpbMNwM3KyhGccET52hplVSQlTaxjkzJtmMN5VZxa7xpES+gxHjL</vt:lpwstr>
  </property>
  <property fmtid="{D5CDD505-2E9C-101B-9397-08002B2CF9AE}" pid="26" name="x1ye=30">
    <vt:lpwstr>VzD1GpqkH0FXw4zzWLlwvTkmMrJ0pkcPkPSix2YpjDvRNvYhZ4RQFbOxVo4Q468Nb2SAFTCr1KttCzrRApHJCnSathucJe1lAcjYGdr2gFG7i8rfUF2S/jkfh4vKXycRKfMQ1Xt6fCdl6XW5qzztrYlV9qT+JMfOYTYYtubbP7JypVKOVAm762if7xG1T/sujrsR4A8EDIav5BcEnZ5SXsYWckzUZv3BkFWF79zdDepoP4kbOEAzzdU384KPu9k</vt:lpwstr>
  </property>
  <property fmtid="{D5CDD505-2E9C-101B-9397-08002B2CF9AE}" pid="27" name="x1ye=31">
    <vt:lpwstr>BnGhmMtuCJDJyThEHqQmPbQnWSJMcDXVoih+RvFXt58aM2i9YfobRxX+Uzf0lT4bU20bWgAg6WG/DDVGKf+hm8eYKRmgAE6omwyPJeg33DxkXWTT485eEVhLw8I7YtRc/Ynn/dBBb/Ce2XXsDpxNtEEUG8YaB8M/CvUH9RqtQNl3DgnrK+J65IZxR0f3on+bD2hz7QGChFjrpqIRkFPtk3woHeHWhS5MDQZ+zY9v9p2qmwnAoVbEp4GjR2csnsq</vt:lpwstr>
  </property>
  <property fmtid="{D5CDD505-2E9C-101B-9397-08002B2CF9AE}" pid="28" name="x1ye=32">
    <vt:lpwstr>btAO4L17Fr5nkQNRukwvmTCdFuSgmzG6oVAo2pF8RVexLxdV7qG62DanHQsiLxZGlfbxSnsHX638kA5IZPH37YpG7DduXVgkxdi+YQVW/ci4bpMLCYgJf3/Z7/bAz58SbStODoqAARzxt/tjmd+Fii7Xb14m5KDpiaOMUrZ2pzo7jsnHjLEgucR9wQT4ybrtaYu5L6O79v0s2f2EtsO+PLLdkH7GkWAPy1wLOC5VlVt+L9btdalBs3Yr6RG7R1v</vt:lpwstr>
  </property>
  <property fmtid="{D5CDD505-2E9C-101B-9397-08002B2CF9AE}" pid="29" name="x1ye=33">
    <vt:lpwstr>obIK46NWQ6r8GZmRd6dK/lR/LDd9VDx2GHfFxB7lVGCDT80i6RI+5zkspXD8evaZAWoXe60LXY7uQijAFcdiaNo3BiG1YevkjPxBIwXQrtxdn3JDb4OrqziJ0QsWgkkHA1x9f8XyuYC1ptf1yRbKGq+/jlwv2C60HAljYJ12d0qJ4unmOdFnFPSsLMg29KO8AJ+UWrxk2YCYu/2zljkd8D2zP4zmQUccO0F+kS/86KQEJj5ZZvooGZwY8LyE6Dm</vt:lpwstr>
  </property>
  <property fmtid="{D5CDD505-2E9C-101B-9397-08002B2CF9AE}" pid="30" name="x1ye=34">
    <vt:lpwstr>b089J8X7JnCvOec9PFZXeN3mZeLa8g2Ny47vCjSw6tMrEwckAD8TCfSymntSMd7LdEfA0iGN4H+vM4XakYP7rM6wTjpO3u/1rgIhgZpseUuWzWcf65/+Gg9x+p6mhRDZwFMY49lhk/2o1JVTnN0Y7fcrkuwm/EMVme+yipwfV9IF6Msnr09xcLk4t6T3M1+7qgnDEyF43h3Q0jqA4jyTLvmfkhboDy0JL+mjYHCfJn+XVHSNjhn8gX25Rb8KSmJ</vt:lpwstr>
  </property>
  <property fmtid="{D5CDD505-2E9C-101B-9397-08002B2CF9AE}" pid="31" name="x1ye=35">
    <vt:lpwstr>p7hxgAxc7NazRIQjE3nqS2EK2PM/hWzRuLwS9KUnDTTPSGEi2GVwAU36w8c+72+lWxrWMj/0Mwvy+0gz+U5+68cjl/clMQygai4rydFZ/5F0hsPDGmPwXEv3VgEQoFmaMV1afVhh0+5xCJSN3NZP0kX4ssAZHPGSqzD9jgzwAFngB/6o3zFYzQ3ylXgtl6/XF4q9aTIsMEGWyKNZadQvoD7LL/KZPjVTiq11B19OizwobJElcomD1D9Qyc8WKgW</vt:lpwstr>
  </property>
  <property fmtid="{D5CDD505-2E9C-101B-9397-08002B2CF9AE}" pid="32" name="x1ye=36">
    <vt:lpwstr>RVHl1Wl51jZunhyfjhR5AbOozx6OEi7ABYq6p185FyD+7XZ5sEp4EkmVOOpBgE6QxV7MoTCUy2V32dLK/LVJmYb4wL+icjPzwsp4Lbe7hvubkTSdxjH258mzJzRk5tHfpzhy16/BfCmcDvaIpmDs39A+Gemu1tV/2/OnY/b580T8CcJflpDJn4gcVPYqtQfkTfD9YaMbnh889Mx4jcPY3KVBG0MmP5Lz1IxUzGDePV8f8Vs0ZdElZmc73On8A8l</vt:lpwstr>
  </property>
  <property fmtid="{D5CDD505-2E9C-101B-9397-08002B2CF9AE}" pid="33" name="x1ye=37">
    <vt:lpwstr>hz53FJuQlshls4Dfu0crmd43WwVu/b2uG8XU55j4IenVjj+0jeVCLIj6idKk9tul+h+A8xdIuNIyM3d6F9LF6qr/Q+MKgSt6MrnF6XRMOR16g+hu9f+/X+9YHA9i6BRcSQ/KchakdbI935D6s1tSvEfEWewCpHh8mQ+0eCebv5yJogOXU6mWEA7FQmNLwAfwJFXcgnosyufvXwuCtzuzOT/rDa20kRrVVWN5J/BSuLOb3ZU6DFP9AYeKIXQrr+Y</vt:lpwstr>
  </property>
  <property fmtid="{D5CDD505-2E9C-101B-9397-08002B2CF9AE}" pid="34" name="x1ye=38">
    <vt:lpwstr>UVLbG8HuVntZVkPYB2ivkwIuv4nF3Xk9cl23dVwDzI2W6Gx8DLFmiAgDm1scEPY7X4Zfd+qNinZYEShHug+CpR8nUWljV/TnDenFWCi6XXB0zhzt9Cb7c8VlG40Z44/NUnryK6XzrU4S0sGZ9Rymz8lYYB/wjjb1twvv7vf7ibJz0MJgAA</vt:lpwstr>
  </property>
  <property fmtid="{D5CDD505-2E9C-101B-9397-08002B2CF9AE}" pid="35" name="x1ye=4">
    <vt:lpwstr>APQ2f66yRQ2BsTHNNlW4U5XEAy6Cu0pwCz386v+e2xMM6LoJ/xGaeYufzEYlA2qC61cC2aALXk7Z4Wf9b4MbzvZpd1dfRmZcmh8VjfpFwOPcdeTLKc03uivA3kWMwdnL9fyae9H9uPfA396wKMtXWcjYrn2BfftuFi2SlXNz7bRcyzBifolDFbpPi3ReoCbtGjiIWvPGX03tYw9Xx/dDbLi7JZQd2SROwhnxqbSqixycwcpnJfm3UQECenKI8mm</vt:lpwstr>
  </property>
  <property fmtid="{D5CDD505-2E9C-101B-9397-08002B2CF9AE}" pid="36" name="x1ye=5">
    <vt:lpwstr>OBgOi6KoB8E/PvKnN02wPg+0GH0NTAMiKRWh9pPF1sJbPO5Z0cn+rDDv4ZGGniri9184hmzekVkPSam8/aS0vPP/u+8cUfrASMvspG0tEP3duY7hLW1xsW1PzU5dvO/eGOTNhEvrK0uGZb73PBZe8hbA8t/KPSj7aY2XfKfMeqMC0WiDlphZNeNeDbEnMqJqL/R3Z14/VrQ0xTn+TGUpitRjqpexll6dqPC7MWPQJSOJaEqZoTFkZhwJ7/XBVnT</vt:lpwstr>
  </property>
  <property fmtid="{D5CDD505-2E9C-101B-9397-08002B2CF9AE}" pid="37" name="x1ye=6">
    <vt:lpwstr>409vBD5OEhq5I4vNNlI2isHNx7DaV6whtE5sz8GTOM8FebTMFtpXPyswtihFCCDyc1cPxH7G9p7Cf3QCPGICcvtajgl4FwwE1gc5zNTSfdCtTn5LbBezzF7dgmlndqpkBbArxH5t+g//5u0W5S/OMXKpYNZxHeUR/19mTRBqLbpmN78gGNs/npzEw7lQLbfM9WANGJRmEuKZRBpNtJLWxFNYJlsLGQBYXdqlp3AEyjlNdwZvk7Lp56GMAi4QHrB</vt:lpwstr>
  </property>
  <property fmtid="{D5CDD505-2E9C-101B-9397-08002B2CF9AE}" pid="38" name="x1ye=7">
    <vt:lpwstr>+jH5IBKw1440BRoGB87+D3xGi1y0dVJPaMMwlcoBlEF1wBLG8X1Sa6PcCuFTb3F2ztLk8yhZUNPgDiZ9Ic3idnYZmDri0UOS8XOfadrT4n/OJ/Vkonjju+0l3/zX64VBVduI236vB0NxTvpAiwJbjaye3t+zpfJROdGK6Yd8JNMKgmzkQ92icYYHVt6HFTptMQyezjEwS+5Y/dn2GLT5Hfqvdyvz5LIdE5Deh/gzZCTXGoYCb6V83RerkcWazqE</vt:lpwstr>
  </property>
  <property fmtid="{D5CDD505-2E9C-101B-9397-08002B2CF9AE}" pid="39" name="x1ye=8">
    <vt:lpwstr>9MOvgcgxj1mBA/eWYRraAAUcxFKloy0gUlgYSflxcQcVAuaKi0JQhaXm1wGcKOyV9ORRJ4TED9/8n4D4CRWKmyoFfHupq0ZFPM/Cu7JPCn6qJOKGfmSjfaQt0QaxMZCWPYE7edidW0tHN8sp6ak4aWsdSO+S0PRSgHqZ4iMSxmNKrq1NF/rxIt04vnyWdVnE1oH27ZnZhH0GKmnBWkQvki+Sbq5HkMjdvA9h9PED1DeM9IFYpDWHSC/CkMat+7d</vt:lpwstr>
  </property>
  <property fmtid="{D5CDD505-2E9C-101B-9397-08002B2CF9AE}" pid="40" name="x1ye=9">
    <vt:lpwstr>290yqKVGAD1lka6X2QRCLBJmC8Otj4kaPoX5QtXypJRuBvBhx+cd+UxL8tQolrNC6hH7gjH8/7XJT1xyFX6mKEO2VXJHt5owllUGCLxKk61jxkgTsJ17+ZFviRswa37J69L8M/jRLu3XrGH9EXrfrXIIM1l56xHsH2JfnGf+6/rKY2qVXGgkJ75Qk7TvMC1WMlyCJ90AswgAoWyMpbK1kGHjbeK5vNTuR0VRJ+/txJmoLPUuUxpSjOWdXXo4qfN</vt:lpwstr>
  </property>
</Properties>
</file>